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4E" w:rsidRDefault="00DC530D" w:rsidP="00EF4345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4</w:t>
      </w:r>
      <w:r w:rsidRPr="00EF4345">
        <w:rPr>
          <w:b/>
          <w:sz w:val="24"/>
          <w:u w:val="single"/>
          <w:vertAlign w:val="superscript"/>
        </w:rPr>
        <w:t>th</w:t>
      </w:r>
      <w:r>
        <w:rPr>
          <w:b/>
          <w:sz w:val="24"/>
          <w:u w:val="single"/>
        </w:rPr>
        <w:t xml:space="preserve"> </w:t>
      </w:r>
      <w:r w:rsidRPr="00EF4345">
        <w:rPr>
          <w:b/>
          <w:sz w:val="24"/>
          <w:u w:val="single"/>
        </w:rPr>
        <w:t>Week</w:t>
      </w:r>
      <w:r w:rsidR="00EF4345" w:rsidRPr="00EF4345">
        <w:rPr>
          <w:b/>
          <w:sz w:val="24"/>
          <w:u w:val="single"/>
        </w:rPr>
        <w:t xml:space="preserve"> of June in Pictures</w:t>
      </w:r>
    </w:p>
    <w:p w:rsidR="00DC530D" w:rsidRDefault="00DC530D" w:rsidP="00EF4345">
      <w:pPr>
        <w:jc w:val="center"/>
        <w:rPr>
          <w:b/>
          <w:sz w:val="24"/>
          <w:u w:val="single"/>
        </w:rPr>
      </w:pPr>
    </w:p>
    <w:p w:rsidR="00DC530D" w:rsidRPr="00DC530D" w:rsidRDefault="00DC530D" w:rsidP="00DC530D">
      <w:pPr>
        <w:rPr>
          <w:sz w:val="24"/>
        </w:rPr>
      </w:pPr>
      <w:r>
        <w:rPr>
          <w:sz w:val="24"/>
        </w:rPr>
        <w:t xml:space="preserve">Music with the </w:t>
      </w:r>
      <w:r>
        <w:rPr>
          <w:rFonts w:ascii="Calibri" w:hAnsi="Calibri" w:cs="Calibri"/>
          <w:color w:val="201F1E"/>
          <w:shd w:val="clear" w:color="auto" w:fill="FFFFFF"/>
        </w:rPr>
        <w:t>Guthrie’s</w:t>
      </w:r>
      <w:r>
        <w:rPr>
          <w:rFonts w:ascii="Calibri" w:hAnsi="Calibri" w:cs="Calibri"/>
          <w:color w:val="201F1E"/>
          <w:shd w:val="clear" w:color="auto" w:fill="FFFFFF"/>
        </w:rPr>
        <w:tab/>
      </w:r>
      <w:r>
        <w:rPr>
          <w:rFonts w:ascii="Calibri" w:hAnsi="Calibri" w:cs="Calibri"/>
          <w:color w:val="201F1E"/>
          <w:shd w:val="clear" w:color="auto" w:fill="FFFFFF"/>
        </w:rPr>
        <w:tab/>
      </w:r>
      <w:r>
        <w:rPr>
          <w:rFonts w:ascii="Calibri" w:hAnsi="Calibri" w:cs="Calibri"/>
          <w:color w:val="201F1E"/>
          <w:shd w:val="clear" w:color="auto" w:fill="FFFFFF"/>
        </w:rPr>
        <w:tab/>
      </w:r>
      <w:r>
        <w:rPr>
          <w:rFonts w:ascii="Calibri" w:hAnsi="Calibri" w:cs="Calibri"/>
          <w:color w:val="201F1E"/>
          <w:shd w:val="clear" w:color="auto" w:fill="FFFFFF"/>
        </w:rPr>
        <w:tab/>
        <w:t>Bike rides!</w:t>
      </w:r>
    </w:p>
    <w:p w:rsidR="00DC530D" w:rsidRDefault="00DC530D" w:rsidP="00DC530D">
      <w:pPr>
        <w:rPr>
          <w:b/>
          <w:sz w:val="24"/>
          <w:u w:val="single"/>
        </w:rPr>
      </w:pPr>
      <w:r>
        <w:rPr>
          <w:noProof/>
        </w:rPr>
        <w:drawing>
          <wp:inline distT="0" distB="0" distL="0" distR="0" wp14:anchorId="614F689E" wp14:editId="3E6D64BE">
            <wp:extent cx="2863567" cy="215226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G_26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490" cy="217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u w:val="single"/>
        </w:rPr>
        <w:t xml:space="preserve">   </w:t>
      </w:r>
      <w:r>
        <w:rPr>
          <w:noProof/>
        </w:rPr>
        <w:drawing>
          <wp:inline distT="0" distB="0" distL="0" distR="0" wp14:anchorId="76AF58A6" wp14:editId="3FE8BD29">
            <wp:extent cx="2850948" cy="214278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IMG_26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737" cy="215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30D" w:rsidRDefault="00DC530D" w:rsidP="00DC530D">
      <w:pPr>
        <w:rPr>
          <w:b/>
          <w:sz w:val="24"/>
          <w:u w:val="single"/>
        </w:rPr>
      </w:pPr>
    </w:p>
    <w:p w:rsidR="00B8501D" w:rsidRPr="00B8501D" w:rsidRDefault="00B8501D" w:rsidP="00DC530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Fishing outing to VFW</w:t>
      </w:r>
    </w:p>
    <w:p w:rsidR="00B8501D" w:rsidRDefault="00DC530D">
      <w:r>
        <w:rPr>
          <w:noProof/>
        </w:rPr>
        <w:drawing>
          <wp:inline distT="0" distB="0" distL="0" distR="0">
            <wp:extent cx="2876348" cy="2161871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mbnail_IMG_260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259" cy="218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501D">
        <w:t xml:space="preserve"> </w:t>
      </w:r>
      <w:r w:rsidR="00A341A2">
        <w:rPr>
          <w:noProof/>
        </w:rPr>
        <w:drawing>
          <wp:inline distT="0" distB="0" distL="0" distR="0" wp14:anchorId="1C3E2A5F" wp14:editId="17EC3417">
            <wp:extent cx="2847975" cy="21405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sh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817" cy="21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AEF" w:rsidRDefault="00D70AEF"/>
    <w:p w:rsidR="00D70AEF" w:rsidRPr="00D70AEF" w:rsidRDefault="00D70AEF">
      <w:pPr>
        <w:rPr>
          <w:b/>
          <w:sz w:val="32"/>
        </w:rPr>
      </w:pPr>
      <w:r w:rsidRPr="00D70AEF">
        <w:rPr>
          <w:b/>
          <w:sz w:val="32"/>
        </w:rPr>
        <w:t xml:space="preserve">Happy Friday everyone! </w:t>
      </w:r>
    </w:p>
    <w:p w:rsidR="00D70AEF" w:rsidRPr="00D70AEF" w:rsidRDefault="00D70AEF">
      <w:pPr>
        <w:rPr>
          <w:b/>
          <w:sz w:val="32"/>
        </w:rPr>
      </w:pPr>
      <w:r w:rsidRPr="00D70AEF">
        <w:rPr>
          <w:b/>
          <w:sz w:val="32"/>
        </w:rPr>
        <w:t xml:space="preserve">Not many pictures this week but we were busy. We started out the week with lunch from Rudy’s, listened to music by a new entertainer, enjoyed some bike rides, won big at Lion’s Bingo, and finished off the week with a fishing trip. </w:t>
      </w:r>
    </w:p>
    <w:p w:rsidR="00D70AEF" w:rsidRDefault="00D70AEF">
      <w:pPr>
        <w:rPr>
          <w:b/>
          <w:sz w:val="32"/>
        </w:rPr>
      </w:pPr>
      <w:r w:rsidRPr="00D70AEF">
        <w:rPr>
          <w:b/>
          <w:sz w:val="32"/>
        </w:rPr>
        <w:t xml:space="preserve">It has also come to our attention that another option families can look into for phone service in the new building is Community Phone. </w:t>
      </w:r>
    </w:p>
    <w:p w:rsidR="00D70AEF" w:rsidRPr="00D70AEF" w:rsidRDefault="00D70AEF">
      <w:pPr>
        <w:rPr>
          <w:b/>
          <w:sz w:val="32"/>
        </w:rPr>
      </w:pPr>
      <w:r>
        <w:rPr>
          <w:b/>
          <w:sz w:val="32"/>
        </w:rPr>
        <w:t>Have a great weekend!</w:t>
      </w:r>
      <w:bookmarkStart w:id="0" w:name="_GoBack"/>
      <w:bookmarkEnd w:id="0"/>
    </w:p>
    <w:sectPr w:rsidR="00D70AEF" w:rsidRPr="00D70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45"/>
    <w:rsid w:val="00645252"/>
    <w:rsid w:val="006D3D74"/>
    <w:rsid w:val="0083569A"/>
    <w:rsid w:val="00A341A2"/>
    <w:rsid w:val="00A9204E"/>
    <w:rsid w:val="00B75FFC"/>
    <w:rsid w:val="00B8501D"/>
    <w:rsid w:val="00D70AEF"/>
    <w:rsid w:val="00DC530D"/>
    <w:rsid w:val="00E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88552-1342-453D-BFAA-507A283F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.byom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 Byom</dc:creator>
  <cp:keywords/>
  <dc:description/>
  <cp:lastModifiedBy>Jessica  Byom</cp:lastModifiedBy>
  <cp:revision>6</cp:revision>
  <dcterms:created xsi:type="dcterms:W3CDTF">2022-06-22T20:50:00Z</dcterms:created>
  <dcterms:modified xsi:type="dcterms:W3CDTF">2022-06-24T17:22:00Z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